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23" w:rsidRDefault="00CF5A23" w:rsidP="00FF4D2E">
      <w:pPr>
        <w:kinsoku w:val="0"/>
        <w:overflowPunct w:val="0"/>
        <w:jc w:val="right"/>
        <w:rPr>
          <w:rFonts w:ascii="Arial" w:hAnsi="Arial" w:cs="Arial"/>
          <w:b/>
          <w:i/>
        </w:rPr>
      </w:pPr>
    </w:p>
    <w:p w:rsidR="00FF4D2E" w:rsidRPr="00B06EC3" w:rsidRDefault="00FF4D2E" w:rsidP="00FF4D2E">
      <w:pPr>
        <w:kinsoku w:val="0"/>
        <w:overflowPunct w:val="0"/>
        <w:jc w:val="right"/>
        <w:rPr>
          <w:rFonts w:ascii="Arial" w:hAnsi="Arial" w:cs="Arial"/>
          <w:b/>
          <w:i/>
        </w:rPr>
      </w:pPr>
      <w:r w:rsidRPr="00B06EC3">
        <w:rPr>
          <w:rFonts w:ascii="Arial" w:hAnsi="Arial" w:cs="Arial"/>
          <w:b/>
          <w:i/>
        </w:rPr>
        <w:t>Anexa 5.</w:t>
      </w:r>
    </w:p>
    <w:p w:rsidR="00FF4D2E" w:rsidRDefault="00FF4D2E" w:rsidP="00FF4D2E">
      <w:pPr>
        <w:kinsoku w:val="0"/>
        <w:overflowPunct w:val="0"/>
        <w:spacing w:before="71"/>
        <w:ind w:left="112"/>
        <w:jc w:val="center"/>
        <w:rPr>
          <w:rFonts w:ascii="Arial" w:hAnsi="Arial" w:cs="Arial"/>
          <w:b/>
          <w:bCs/>
          <w:spacing w:val="-1"/>
        </w:rPr>
      </w:pPr>
    </w:p>
    <w:p w:rsidR="00CF5A23" w:rsidRPr="00B06EC3" w:rsidRDefault="00CF5A23" w:rsidP="00FF4D2E">
      <w:pPr>
        <w:kinsoku w:val="0"/>
        <w:overflowPunct w:val="0"/>
        <w:spacing w:before="71"/>
        <w:ind w:left="112"/>
        <w:jc w:val="center"/>
        <w:rPr>
          <w:rFonts w:ascii="Arial" w:hAnsi="Arial" w:cs="Arial"/>
          <w:b/>
          <w:bCs/>
          <w:spacing w:val="-1"/>
        </w:rPr>
      </w:pPr>
    </w:p>
    <w:p w:rsidR="00FF4D2E" w:rsidRPr="00B06EC3" w:rsidRDefault="00FF4D2E" w:rsidP="00FF4D2E">
      <w:pPr>
        <w:kinsoku w:val="0"/>
        <w:overflowPunct w:val="0"/>
        <w:spacing w:before="71" w:line="360" w:lineRule="auto"/>
        <w:ind w:left="112"/>
        <w:jc w:val="center"/>
        <w:rPr>
          <w:rFonts w:ascii="Arial" w:hAnsi="Arial" w:cs="Arial"/>
          <w:b/>
          <w:bCs/>
          <w:spacing w:val="-1"/>
          <w:sz w:val="26"/>
          <w:szCs w:val="26"/>
        </w:rPr>
      </w:pPr>
      <w:r w:rsidRPr="00B06EC3">
        <w:rPr>
          <w:rFonts w:ascii="Arial" w:hAnsi="Arial" w:cs="Arial"/>
          <w:b/>
          <w:bCs/>
          <w:spacing w:val="-1"/>
          <w:sz w:val="26"/>
          <w:szCs w:val="26"/>
        </w:rPr>
        <w:t>Propunere pentru proiectul de cercetare postdoctorală</w:t>
      </w:r>
    </w:p>
    <w:p w:rsidR="00FF4D2E" w:rsidRPr="00B06EC3" w:rsidRDefault="00FF4D2E" w:rsidP="00FF4D2E">
      <w:pPr>
        <w:kinsoku w:val="0"/>
        <w:overflowPunct w:val="0"/>
        <w:spacing w:before="71" w:line="360" w:lineRule="auto"/>
        <w:ind w:left="112"/>
        <w:jc w:val="center"/>
        <w:rPr>
          <w:rFonts w:ascii="Arial" w:hAnsi="Arial" w:cs="Arial"/>
          <w:b/>
          <w:bCs/>
          <w:i/>
          <w:spacing w:val="-1"/>
          <w:sz w:val="26"/>
          <w:szCs w:val="26"/>
        </w:rPr>
      </w:pPr>
      <w:r w:rsidRPr="00B06EC3">
        <w:rPr>
          <w:rFonts w:ascii="Arial" w:hAnsi="Arial" w:cs="Arial"/>
          <w:b/>
          <w:bCs/>
          <w:spacing w:val="-1"/>
          <w:sz w:val="26"/>
          <w:szCs w:val="26"/>
        </w:rPr>
        <w:t xml:space="preserve">Sesiunea </w:t>
      </w:r>
      <w:r w:rsidRPr="00B06EC3">
        <w:rPr>
          <w:rFonts w:ascii="Arial" w:hAnsi="Arial" w:cs="Arial"/>
          <w:b/>
          <w:bCs/>
          <w:i/>
          <w:spacing w:val="-1"/>
          <w:sz w:val="26"/>
          <w:szCs w:val="26"/>
        </w:rPr>
        <w:t>SEPTEMBRIE 2022</w:t>
      </w:r>
    </w:p>
    <w:p w:rsidR="00FF4D2E" w:rsidRPr="00B06EC3" w:rsidRDefault="00FF4D2E" w:rsidP="00FF4D2E">
      <w:pPr>
        <w:kinsoku w:val="0"/>
        <w:overflowPunct w:val="0"/>
        <w:spacing w:before="71" w:line="360" w:lineRule="auto"/>
        <w:ind w:left="112"/>
        <w:jc w:val="center"/>
        <w:rPr>
          <w:rFonts w:ascii="Arial" w:hAnsi="Arial" w:cs="Arial"/>
          <w:bCs/>
          <w:spacing w:val="-1"/>
          <w:sz w:val="26"/>
          <w:szCs w:val="26"/>
        </w:rPr>
      </w:pPr>
      <w:r w:rsidRPr="00B06EC3">
        <w:rPr>
          <w:rFonts w:ascii="Arial" w:hAnsi="Arial" w:cs="Arial"/>
          <w:b/>
          <w:bCs/>
          <w:spacing w:val="-1"/>
          <w:sz w:val="26"/>
          <w:szCs w:val="26"/>
        </w:rPr>
        <w:t xml:space="preserve">Domeniul: </w:t>
      </w:r>
      <w:r w:rsidRPr="00B06EC3">
        <w:rPr>
          <w:rFonts w:ascii="Arial" w:hAnsi="Arial" w:cs="Arial"/>
          <w:bCs/>
          <w:spacing w:val="-1"/>
          <w:sz w:val="26"/>
          <w:szCs w:val="26"/>
        </w:rPr>
        <w:t>.............................</w:t>
      </w:r>
    </w:p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>
      <w:r w:rsidRPr="00B06EC3">
        <w:t>1.</w:t>
      </w:r>
      <w:r w:rsidRPr="00B06EC3">
        <w:tab/>
        <w:t>Numele și prenumele candidatului: .....................................</w:t>
      </w:r>
    </w:p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>
      <w:r w:rsidRPr="00B06EC3">
        <w:t>2.</w:t>
      </w:r>
      <w:r w:rsidRPr="00B06EC3">
        <w:tab/>
        <w:t>Numele și prenumele tutorelui ales: .................</w:t>
      </w:r>
    </w:p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>
      <w:r w:rsidRPr="00B06EC3">
        <w:t>3.</w:t>
      </w:r>
      <w:r w:rsidRPr="00B06EC3">
        <w:tab/>
        <w:t>Titlul temei de cercetare : ..................</w:t>
      </w:r>
    </w:p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>
      <w:r w:rsidRPr="00B06EC3">
        <w:t>4.</w:t>
      </w:r>
      <w:r w:rsidRPr="00B06EC3">
        <w:tab/>
        <w:t>Contextul științific și motivația temei alese (cu prezentarea surselor bibliografice)</w:t>
      </w:r>
    </w:p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>
      <w:r w:rsidRPr="00B06EC3">
        <w:t>5.</w:t>
      </w:r>
      <w:r w:rsidRPr="00B06EC3">
        <w:tab/>
        <w:t>Obiectivele cercetării</w:t>
      </w:r>
    </w:p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>
      <w:r w:rsidRPr="00B06EC3">
        <w:t>6.</w:t>
      </w:r>
      <w:r w:rsidRPr="00B06EC3">
        <w:tab/>
        <w:t>Metodologia cercetării</w:t>
      </w:r>
    </w:p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>
      <w:r w:rsidRPr="00B06EC3">
        <w:t>7.</w:t>
      </w:r>
      <w:r w:rsidRPr="00B06EC3">
        <w:tab/>
        <w:t>Rezultatele estimate</w:t>
      </w:r>
    </w:p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>
      <w:r w:rsidRPr="00B06EC3">
        <w:t>8.</w:t>
      </w:r>
      <w:r w:rsidRPr="00B06EC3">
        <w:tab/>
        <w:t>Indicarea a cel mult 10 lucrări relevante pentru tema propusă</w:t>
      </w:r>
    </w:p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/>
    <w:p w:rsidR="00FF4D2E" w:rsidRPr="00B06EC3" w:rsidRDefault="00FF4D2E" w:rsidP="00FF4D2E">
      <w:pPr>
        <w:jc w:val="center"/>
      </w:pPr>
      <w:r w:rsidRPr="00B06EC3">
        <w:t>Data:</w:t>
      </w:r>
      <w:r w:rsidRPr="00B06EC3">
        <w:tab/>
      </w:r>
      <w:r w:rsidRPr="00B06EC3">
        <w:tab/>
      </w:r>
      <w:r w:rsidRPr="00B06EC3">
        <w:tab/>
      </w:r>
      <w:r w:rsidRPr="00B06EC3">
        <w:tab/>
      </w:r>
      <w:r w:rsidRPr="00B06EC3">
        <w:tab/>
      </w:r>
      <w:r w:rsidRPr="00B06EC3">
        <w:tab/>
      </w:r>
      <w:r w:rsidRPr="00B06EC3">
        <w:tab/>
      </w:r>
      <w:r w:rsidRPr="00B06EC3">
        <w:tab/>
        <w:t>Semnătura:</w:t>
      </w:r>
    </w:p>
    <w:p w:rsidR="00E272F3" w:rsidRPr="00E272F3" w:rsidRDefault="00E272F3" w:rsidP="00FF4D2E">
      <w:pPr>
        <w:spacing w:line="276" w:lineRule="auto"/>
        <w:rPr>
          <w:noProof/>
          <w:sz w:val="28"/>
        </w:rPr>
      </w:pPr>
    </w:p>
    <w:sectPr w:rsidR="00E272F3" w:rsidRPr="00E272F3" w:rsidSect="004A0876">
      <w:headerReference w:type="default" r:id="rId8"/>
      <w:pgSz w:w="12240" w:h="15840"/>
      <w:pgMar w:top="851" w:right="1417" w:bottom="709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E4" w:rsidRDefault="00322BE4">
      <w:r>
        <w:separator/>
      </w:r>
    </w:p>
  </w:endnote>
  <w:endnote w:type="continuationSeparator" w:id="0">
    <w:p w:rsidR="00322BE4" w:rsidRDefault="0032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E4" w:rsidRDefault="00322BE4">
      <w:r>
        <w:separator/>
      </w:r>
    </w:p>
  </w:footnote>
  <w:footnote w:type="continuationSeparator" w:id="0">
    <w:p w:rsidR="00322BE4" w:rsidRDefault="00322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2E" w:rsidRDefault="00FF4D2E">
    <w:pPr>
      <w:pStyle w:val="Header"/>
      <w:rPr>
        <w:rFonts w:ascii="Arial" w:hAnsi="Arial" w:cs="Arial"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mso9"/>
      </v:shape>
    </w:pict>
  </w:numPicBullet>
  <w:abstractNum w:abstractNumId="0">
    <w:nsid w:val="FFFFFF89"/>
    <w:multiLevelType w:val="singleLevel"/>
    <w:tmpl w:val="41CE1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943E92DE"/>
    <w:lvl w:ilvl="0">
      <w:start w:val="1"/>
      <w:numFmt w:val="lowerLetter"/>
      <w:lvlText w:val="%1."/>
      <w:lvlJc w:val="left"/>
      <w:rPr>
        <w:rFonts w:ascii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5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A0AEC010"/>
    <w:lvl w:ilvl="0">
      <w:start w:val="1"/>
      <w:numFmt w:val="lowerLetter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7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B"/>
    <w:multiLevelType w:val="multilevel"/>
    <w:tmpl w:val="9592A4F2"/>
    <w:lvl w:ilvl="0">
      <w:start w:val="2"/>
      <w:numFmt w:val="lowerLetter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6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5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5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5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5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5"/>
      <w:numFmt w:val="decimal"/>
      <w:lvlText w:val="%5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402"/>
    <w:multiLevelType w:val="multilevel"/>
    <w:tmpl w:val="00000885"/>
    <w:lvl w:ilvl="0">
      <w:start w:val="1"/>
      <w:numFmt w:val="decimal"/>
      <w:pStyle w:val="ListBullet"/>
      <w:lvlText w:val="(%1)"/>
      <w:lvlJc w:val="left"/>
      <w:pPr>
        <w:ind w:hanging="32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hanging="35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/>
        <w:b w:val="0"/>
        <w:i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(%2)"/>
      <w:lvlJc w:val="left"/>
      <w:pPr>
        <w:ind w:hanging="403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B43155"/>
    <w:multiLevelType w:val="hybridMultilevel"/>
    <w:tmpl w:val="AFB42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>
    <w:nsid w:val="0D390711"/>
    <w:multiLevelType w:val="hybridMultilevel"/>
    <w:tmpl w:val="0ED0C798"/>
    <w:lvl w:ilvl="0" w:tplc="8B907E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B2179A"/>
    <w:multiLevelType w:val="hybridMultilevel"/>
    <w:tmpl w:val="2FBA592E"/>
    <w:lvl w:ilvl="0" w:tplc="82461918">
      <w:start w:val="1"/>
      <w:numFmt w:val="bullet"/>
      <w:lvlText w:val=""/>
      <w:lvlJc w:val="left"/>
      <w:pPr>
        <w:tabs>
          <w:tab w:val="num" w:pos="1080"/>
        </w:tabs>
        <w:ind w:left="1060" w:hanging="340"/>
      </w:pPr>
      <w:rPr>
        <w:rFonts w:ascii="Wingdings" w:hAnsi="Wingdings" w:cs="Times New Roman" w:hint="default"/>
        <w:b/>
        <w:i w:val="0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1">
    <w:nsid w:val="0E8D5773"/>
    <w:multiLevelType w:val="hybridMultilevel"/>
    <w:tmpl w:val="87AEC1AE"/>
    <w:lvl w:ilvl="0" w:tplc="041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15D65931"/>
    <w:multiLevelType w:val="hybridMultilevel"/>
    <w:tmpl w:val="6C5A12A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945B70"/>
    <w:multiLevelType w:val="hybridMultilevel"/>
    <w:tmpl w:val="3464713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757176"/>
    <w:multiLevelType w:val="hybridMultilevel"/>
    <w:tmpl w:val="99BC70A6"/>
    <w:lvl w:ilvl="0" w:tplc="6BCE22C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B83601"/>
    <w:multiLevelType w:val="hybridMultilevel"/>
    <w:tmpl w:val="1C8C8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6202F"/>
    <w:multiLevelType w:val="hybridMultilevel"/>
    <w:tmpl w:val="E74E30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2848A4"/>
    <w:multiLevelType w:val="hybridMultilevel"/>
    <w:tmpl w:val="E3D2896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410"/>
    <w:multiLevelType w:val="hybridMultilevel"/>
    <w:tmpl w:val="C34E29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B47FC2"/>
    <w:multiLevelType w:val="hybridMultilevel"/>
    <w:tmpl w:val="901C0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64974"/>
    <w:multiLevelType w:val="hybridMultilevel"/>
    <w:tmpl w:val="901C0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15DCE"/>
    <w:multiLevelType w:val="hybridMultilevel"/>
    <w:tmpl w:val="C746472E"/>
    <w:lvl w:ilvl="0" w:tplc="D54C6BB6"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F2032A"/>
    <w:multiLevelType w:val="hybridMultilevel"/>
    <w:tmpl w:val="1196F926"/>
    <w:lvl w:ilvl="0" w:tplc="46C46430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23">
    <w:nsid w:val="49D9551D"/>
    <w:multiLevelType w:val="hybridMultilevel"/>
    <w:tmpl w:val="59301C9A"/>
    <w:lvl w:ilvl="0" w:tplc="DEF4C644">
      <w:numFmt w:val="bullet"/>
      <w:lvlText w:val="•"/>
      <w:lvlJc w:val="left"/>
      <w:pPr>
        <w:ind w:left="1080" w:hanging="720"/>
      </w:pPr>
      <w:rPr>
        <w:rFonts w:ascii="Arial" w:eastAsiaTheme="minorEastAsia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D5313"/>
    <w:multiLevelType w:val="hybridMultilevel"/>
    <w:tmpl w:val="A98AB54A"/>
    <w:lvl w:ilvl="0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5">
    <w:nsid w:val="4C4D6800"/>
    <w:multiLevelType w:val="hybridMultilevel"/>
    <w:tmpl w:val="932A273A"/>
    <w:lvl w:ilvl="0" w:tplc="D3DAC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E76BB1"/>
    <w:multiLevelType w:val="multilevel"/>
    <w:tmpl w:val="5AC6EB06"/>
    <w:lvl w:ilvl="0">
      <w:start w:val="1"/>
      <w:numFmt w:val="bullet"/>
      <w:lvlText w:val=""/>
      <w:lvlJc w:val="left"/>
      <w:pPr>
        <w:tabs>
          <w:tab w:val="num" w:pos="1402"/>
        </w:tabs>
        <w:ind w:left="1402" w:hanging="34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  <w:sz w:val="20"/>
      </w:rPr>
    </w:lvl>
  </w:abstractNum>
  <w:abstractNum w:abstractNumId="27">
    <w:nsid w:val="524E31B2"/>
    <w:multiLevelType w:val="hybridMultilevel"/>
    <w:tmpl w:val="92E61D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68E5680"/>
    <w:multiLevelType w:val="hybridMultilevel"/>
    <w:tmpl w:val="848C5DE8"/>
    <w:lvl w:ilvl="0" w:tplc="22242164">
      <w:start w:val="1"/>
      <w:numFmt w:val="decimal"/>
      <w:pStyle w:val="puntuaie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94B570B"/>
    <w:multiLevelType w:val="hybridMultilevel"/>
    <w:tmpl w:val="30BE66FE"/>
    <w:lvl w:ilvl="0" w:tplc="D54C6BB6"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B7FF0"/>
    <w:multiLevelType w:val="hybridMultilevel"/>
    <w:tmpl w:val="C76059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1">
    <w:nsid w:val="673107C8"/>
    <w:multiLevelType w:val="hybridMultilevel"/>
    <w:tmpl w:val="892847F2"/>
    <w:lvl w:ilvl="0" w:tplc="649AD9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C53481"/>
    <w:multiLevelType w:val="hybridMultilevel"/>
    <w:tmpl w:val="07047F44"/>
    <w:lvl w:ilvl="0" w:tplc="757205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F6093"/>
    <w:multiLevelType w:val="hybridMultilevel"/>
    <w:tmpl w:val="3940AC2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C6948"/>
    <w:multiLevelType w:val="hybridMultilevel"/>
    <w:tmpl w:val="71728B6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177896"/>
    <w:multiLevelType w:val="hybridMultilevel"/>
    <w:tmpl w:val="C90A28D2"/>
    <w:lvl w:ilvl="0" w:tplc="517218BC">
      <w:start w:val="1"/>
      <w:numFmt w:val="decimal"/>
      <w:lvlText w:val="(%1)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C1566">
      <w:start w:val="1"/>
      <w:numFmt w:val="lowerLetter"/>
      <w:lvlText w:val="%2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84CAFDA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00E094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C04372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020B24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5EC74B8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0B8862E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26EED0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56A2355"/>
    <w:multiLevelType w:val="hybridMultilevel"/>
    <w:tmpl w:val="59FEDDCA"/>
    <w:lvl w:ilvl="0" w:tplc="82461918">
      <w:start w:val="1"/>
      <w:numFmt w:val="bullet"/>
      <w:lvlText w:val=""/>
      <w:lvlJc w:val="left"/>
      <w:pPr>
        <w:tabs>
          <w:tab w:val="num" w:pos="1647"/>
        </w:tabs>
        <w:ind w:left="1627" w:hanging="340"/>
      </w:pPr>
      <w:rPr>
        <w:rFonts w:ascii="Wingdings" w:hAnsi="Wingdings" w:cs="Times New Roman" w:hint="default"/>
        <w:b/>
        <w:i w:val="0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A21A30"/>
    <w:multiLevelType w:val="hybridMultilevel"/>
    <w:tmpl w:val="BB5AFD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96DF9"/>
    <w:multiLevelType w:val="singleLevel"/>
    <w:tmpl w:val="45FC4C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9">
    <w:nsid w:val="7D282D8E"/>
    <w:multiLevelType w:val="hybridMultilevel"/>
    <w:tmpl w:val="B186DDFA"/>
    <w:lvl w:ilvl="0" w:tplc="445CF3C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7EA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34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8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C5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4D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CB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EB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3C1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991A29"/>
    <w:multiLevelType w:val="hybridMultilevel"/>
    <w:tmpl w:val="1196F926"/>
    <w:lvl w:ilvl="0" w:tplc="46C46430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41">
    <w:nsid w:val="7DAF6D59"/>
    <w:multiLevelType w:val="hybridMultilevel"/>
    <w:tmpl w:val="7E8A0BD2"/>
    <w:lvl w:ilvl="0" w:tplc="D54C6BB6"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18"/>
  </w:num>
  <w:num w:numId="5">
    <w:abstractNumId w:val="27"/>
  </w:num>
  <w:num w:numId="6">
    <w:abstractNumId w:val="39"/>
  </w:num>
  <w:num w:numId="7">
    <w:abstractNumId w:val="14"/>
  </w:num>
  <w:num w:numId="8">
    <w:abstractNumId w:val="31"/>
  </w:num>
  <w:num w:numId="9">
    <w:abstractNumId w:val="38"/>
  </w:num>
  <w:num w:numId="10">
    <w:abstractNumId w:val="10"/>
  </w:num>
  <w:num w:numId="11">
    <w:abstractNumId w:val="8"/>
  </w:num>
  <w:num w:numId="12">
    <w:abstractNumId w:val="30"/>
  </w:num>
  <w:num w:numId="13">
    <w:abstractNumId w:val="32"/>
  </w:num>
  <w:num w:numId="14">
    <w:abstractNumId w:val="17"/>
  </w:num>
  <w:num w:numId="15">
    <w:abstractNumId w:val="15"/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5"/>
  </w:num>
  <w:num w:numId="19">
    <w:abstractNumId w:val="19"/>
  </w:num>
  <w:num w:numId="20">
    <w:abstractNumId w:val="20"/>
  </w:num>
  <w:num w:numId="21">
    <w:abstractNumId w:val="36"/>
  </w:num>
  <w:num w:numId="22">
    <w:abstractNumId w:val="34"/>
  </w:num>
  <w:num w:numId="23">
    <w:abstractNumId w:val="1"/>
  </w:num>
  <w:num w:numId="24">
    <w:abstractNumId w:val="2"/>
  </w:num>
  <w:num w:numId="25">
    <w:abstractNumId w:val="3"/>
  </w:num>
  <w:num w:numId="26">
    <w:abstractNumId w:val="33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1"/>
  </w:num>
  <w:num w:numId="32">
    <w:abstractNumId w:val="24"/>
  </w:num>
  <w:num w:numId="33">
    <w:abstractNumId w:val="0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41"/>
  </w:num>
  <w:num w:numId="39">
    <w:abstractNumId w:val="29"/>
  </w:num>
  <w:num w:numId="40">
    <w:abstractNumId w:val="23"/>
  </w:num>
  <w:num w:numId="41">
    <w:abstractNumId w:val="21"/>
  </w:num>
  <w:num w:numId="42">
    <w:abstractNumId w:val="22"/>
  </w:num>
  <w:num w:numId="43">
    <w:abstractNumId w:val="40"/>
  </w:num>
  <w:num w:numId="44">
    <w:abstractNumId w:val="3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0743"/>
    <w:rsid w:val="0000083B"/>
    <w:rsid w:val="000031A1"/>
    <w:rsid w:val="00005BB1"/>
    <w:rsid w:val="000105B9"/>
    <w:rsid w:val="00011420"/>
    <w:rsid w:val="00012D9E"/>
    <w:rsid w:val="0002318F"/>
    <w:rsid w:val="0002409D"/>
    <w:rsid w:val="00027046"/>
    <w:rsid w:val="0003411C"/>
    <w:rsid w:val="0003536B"/>
    <w:rsid w:val="00042E9B"/>
    <w:rsid w:val="00043482"/>
    <w:rsid w:val="00043BE9"/>
    <w:rsid w:val="00047507"/>
    <w:rsid w:val="00051515"/>
    <w:rsid w:val="00054BF0"/>
    <w:rsid w:val="00054FB9"/>
    <w:rsid w:val="000633F3"/>
    <w:rsid w:val="00066086"/>
    <w:rsid w:val="00077896"/>
    <w:rsid w:val="00085482"/>
    <w:rsid w:val="00086968"/>
    <w:rsid w:val="0009249D"/>
    <w:rsid w:val="0009642E"/>
    <w:rsid w:val="000A1032"/>
    <w:rsid w:val="000A43F0"/>
    <w:rsid w:val="000A4A2F"/>
    <w:rsid w:val="000B3031"/>
    <w:rsid w:val="000B595E"/>
    <w:rsid w:val="000C07AE"/>
    <w:rsid w:val="000C7144"/>
    <w:rsid w:val="000D0F5F"/>
    <w:rsid w:val="000D24EB"/>
    <w:rsid w:val="000D711A"/>
    <w:rsid w:val="000E2DEC"/>
    <w:rsid w:val="000E3C6A"/>
    <w:rsid w:val="000E7D43"/>
    <w:rsid w:val="000F01ED"/>
    <w:rsid w:val="000F51D7"/>
    <w:rsid w:val="000F591D"/>
    <w:rsid w:val="00104ABB"/>
    <w:rsid w:val="001058B1"/>
    <w:rsid w:val="00107037"/>
    <w:rsid w:val="00110CEA"/>
    <w:rsid w:val="00110DCF"/>
    <w:rsid w:val="00113FDF"/>
    <w:rsid w:val="001148D3"/>
    <w:rsid w:val="00114A7D"/>
    <w:rsid w:val="001201F3"/>
    <w:rsid w:val="001227B4"/>
    <w:rsid w:val="001229F7"/>
    <w:rsid w:val="00123C2C"/>
    <w:rsid w:val="0013039A"/>
    <w:rsid w:val="0013507E"/>
    <w:rsid w:val="00151CC0"/>
    <w:rsid w:val="00153686"/>
    <w:rsid w:val="001606C1"/>
    <w:rsid w:val="001613A7"/>
    <w:rsid w:val="00163157"/>
    <w:rsid w:val="001634DD"/>
    <w:rsid w:val="00167CE3"/>
    <w:rsid w:val="0017027C"/>
    <w:rsid w:val="00172C2E"/>
    <w:rsid w:val="00174C42"/>
    <w:rsid w:val="00175304"/>
    <w:rsid w:val="001767DE"/>
    <w:rsid w:val="00176E54"/>
    <w:rsid w:val="00181D92"/>
    <w:rsid w:val="00183E5B"/>
    <w:rsid w:val="00186D6E"/>
    <w:rsid w:val="00197684"/>
    <w:rsid w:val="00197A2A"/>
    <w:rsid w:val="001A26AD"/>
    <w:rsid w:val="001A5081"/>
    <w:rsid w:val="001A663A"/>
    <w:rsid w:val="001B509C"/>
    <w:rsid w:val="001B5137"/>
    <w:rsid w:val="001C4293"/>
    <w:rsid w:val="001C5D6D"/>
    <w:rsid w:val="001D40D1"/>
    <w:rsid w:val="001E3F82"/>
    <w:rsid w:val="001E458D"/>
    <w:rsid w:val="001E60C6"/>
    <w:rsid w:val="001F1E1B"/>
    <w:rsid w:val="00204560"/>
    <w:rsid w:val="00204C61"/>
    <w:rsid w:val="00205356"/>
    <w:rsid w:val="002100C6"/>
    <w:rsid w:val="00210112"/>
    <w:rsid w:val="002207EF"/>
    <w:rsid w:val="002279AC"/>
    <w:rsid w:val="002306FD"/>
    <w:rsid w:val="00234DDB"/>
    <w:rsid w:val="00236B16"/>
    <w:rsid w:val="00240652"/>
    <w:rsid w:val="00240A44"/>
    <w:rsid w:val="002415E5"/>
    <w:rsid w:val="002415FC"/>
    <w:rsid w:val="00243572"/>
    <w:rsid w:val="00256524"/>
    <w:rsid w:val="00260A02"/>
    <w:rsid w:val="002722AA"/>
    <w:rsid w:val="002733FE"/>
    <w:rsid w:val="00274D9F"/>
    <w:rsid w:val="0027589D"/>
    <w:rsid w:val="002773EA"/>
    <w:rsid w:val="002845AB"/>
    <w:rsid w:val="002869E7"/>
    <w:rsid w:val="00292BFC"/>
    <w:rsid w:val="002946B6"/>
    <w:rsid w:val="002A5706"/>
    <w:rsid w:val="002A7A46"/>
    <w:rsid w:val="002B62F5"/>
    <w:rsid w:val="002C4745"/>
    <w:rsid w:val="002D0B71"/>
    <w:rsid w:val="002D1F21"/>
    <w:rsid w:val="002D2031"/>
    <w:rsid w:val="002E1008"/>
    <w:rsid w:val="002E16F9"/>
    <w:rsid w:val="002E4A97"/>
    <w:rsid w:val="002E5119"/>
    <w:rsid w:val="002F180B"/>
    <w:rsid w:val="002F468E"/>
    <w:rsid w:val="002F707B"/>
    <w:rsid w:val="002F7731"/>
    <w:rsid w:val="002F7D67"/>
    <w:rsid w:val="00311243"/>
    <w:rsid w:val="00311F48"/>
    <w:rsid w:val="00312A11"/>
    <w:rsid w:val="003152C1"/>
    <w:rsid w:val="00322BE4"/>
    <w:rsid w:val="00325AAA"/>
    <w:rsid w:val="00330D07"/>
    <w:rsid w:val="00330FCA"/>
    <w:rsid w:val="003313BC"/>
    <w:rsid w:val="003314C9"/>
    <w:rsid w:val="00340DD0"/>
    <w:rsid w:val="0037500A"/>
    <w:rsid w:val="003755A7"/>
    <w:rsid w:val="003763A1"/>
    <w:rsid w:val="00376A87"/>
    <w:rsid w:val="003842E4"/>
    <w:rsid w:val="00386574"/>
    <w:rsid w:val="00390280"/>
    <w:rsid w:val="0039452A"/>
    <w:rsid w:val="003C1795"/>
    <w:rsid w:val="003D4479"/>
    <w:rsid w:val="003D50E3"/>
    <w:rsid w:val="003E08EC"/>
    <w:rsid w:val="003E5BDA"/>
    <w:rsid w:val="003F31BC"/>
    <w:rsid w:val="003F4B91"/>
    <w:rsid w:val="003F5519"/>
    <w:rsid w:val="00405BFF"/>
    <w:rsid w:val="00407504"/>
    <w:rsid w:val="00417B2D"/>
    <w:rsid w:val="004204E3"/>
    <w:rsid w:val="004277C9"/>
    <w:rsid w:val="00430981"/>
    <w:rsid w:val="004364AE"/>
    <w:rsid w:val="0043776D"/>
    <w:rsid w:val="0045395E"/>
    <w:rsid w:val="0045431A"/>
    <w:rsid w:val="00467CFD"/>
    <w:rsid w:val="00474635"/>
    <w:rsid w:val="00474C39"/>
    <w:rsid w:val="00476820"/>
    <w:rsid w:val="00480743"/>
    <w:rsid w:val="004834E3"/>
    <w:rsid w:val="004854A0"/>
    <w:rsid w:val="00490530"/>
    <w:rsid w:val="00492B00"/>
    <w:rsid w:val="004938C9"/>
    <w:rsid w:val="004B76A3"/>
    <w:rsid w:val="004C1924"/>
    <w:rsid w:val="004D060B"/>
    <w:rsid w:val="004D0FD4"/>
    <w:rsid w:val="004D4442"/>
    <w:rsid w:val="004D6605"/>
    <w:rsid w:val="004E0120"/>
    <w:rsid w:val="004E57A4"/>
    <w:rsid w:val="004F0A9C"/>
    <w:rsid w:val="004F2040"/>
    <w:rsid w:val="004F6722"/>
    <w:rsid w:val="005040B7"/>
    <w:rsid w:val="00510B5C"/>
    <w:rsid w:val="005125AB"/>
    <w:rsid w:val="0052236B"/>
    <w:rsid w:val="00525A39"/>
    <w:rsid w:val="00537FD4"/>
    <w:rsid w:val="005438F6"/>
    <w:rsid w:val="00551BD6"/>
    <w:rsid w:val="00551DDD"/>
    <w:rsid w:val="0055490F"/>
    <w:rsid w:val="00554FB8"/>
    <w:rsid w:val="00562BEC"/>
    <w:rsid w:val="0057192B"/>
    <w:rsid w:val="00580509"/>
    <w:rsid w:val="005878E8"/>
    <w:rsid w:val="00590CE5"/>
    <w:rsid w:val="005920AA"/>
    <w:rsid w:val="00595B60"/>
    <w:rsid w:val="005A0DE3"/>
    <w:rsid w:val="005A3E70"/>
    <w:rsid w:val="005A4FD8"/>
    <w:rsid w:val="005A5CC9"/>
    <w:rsid w:val="005B13CF"/>
    <w:rsid w:val="005B56ED"/>
    <w:rsid w:val="005B6DAD"/>
    <w:rsid w:val="005B7ABA"/>
    <w:rsid w:val="005C2D17"/>
    <w:rsid w:val="005C4A3D"/>
    <w:rsid w:val="005C4A43"/>
    <w:rsid w:val="005D2F57"/>
    <w:rsid w:val="005D6A63"/>
    <w:rsid w:val="005D7992"/>
    <w:rsid w:val="005E0F85"/>
    <w:rsid w:val="005F12B2"/>
    <w:rsid w:val="005F6E20"/>
    <w:rsid w:val="005F766B"/>
    <w:rsid w:val="006053F3"/>
    <w:rsid w:val="00616EF5"/>
    <w:rsid w:val="00623EAE"/>
    <w:rsid w:val="00624AE1"/>
    <w:rsid w:val="00637FF2"/>
    <w:rsid w:val="0064056D"/>
    <w:rsid w:val="00644E75"/>
    <w:rsid w:val="00645A4A"/>
    <w:rsid w:val="00647D03"/>
    <w:rsid w:val="00655835"/>
    <w:rsid w:val="0065778F"/>
    <w:rsid w:val="0066568D"/>
    <w:rsid w:val="00673980"/>
    <w:rsid w:val="00682F4B"/>
    <w:rsid w:val="0068659C"/>
    <w:rsid w:val="00687683"/>
    <w:rsid w:val="006950CA"/>
    <w:rsid w:val="006965C4"/>
    <w:rsid w:val="006A3D4A"/>
    <w:rsid w:val="006A77B7"/>
    <w:rsid w:val="006B0E31"/>
    <w:rsid w:val="006B50FC"/>
    <w:rsid w:val="006B6882"/>
    <w:rsid w:val="006C6113"/>
    <w:rsid w:val="006D558B"/>
    <w:rsid w:val="006E3074"/>
    <w:rsid w:val="006E5381"/>
    <w:rsid w:val="006F04A8"/>
    <w:rsid w:val="006F3C97"/>
    <w:rsid w:val="00705334"/>
    <w:rsid w:val="00730206"/>
    <w:rsid w:val="00737060"/>
    <w:rsid w:val="00740003"/>
    <w:rsid w:val="0074057A"/>
    <w:rsid w:val="007411AF"/>
    <w:rsid w:val="00742008"/>
    <w:rsid w:val="00746950"/>
    <w:rsid w:val="00747B8B"/>
    <w:rsid w:val="00747DEA"/>
    <w:rsid w:val="007535AB"/>
    <w:rsid w:val="00753F2E"/>
    <w:rsid w:val="00754F6E"/>
    <w:rsid w:val="00756CB9"/>
    <w:rsid w:val="00764353"/>
    <w:rsid w:val="0076747D"/>
    <w:rsid w:val="00767B5D"/>
    <w:rsid w:val="0077241C"/>
    <w:rsid w:val="00772CF9"/>
    <w:rsid w:val="00776DE6"/>
    <w:rsid w:val="007841E9"/>
    <w:rsid w:val="00784306"/>
    <w:rsid w:val="00791EB6"/>
    <w:rsid w:val="00794071"/>
    <w:rsid w:val="007C07B7"/>
    <w:rsid w:val="007C3230"/>
    <w:rsid w:val="007E48BB"/>
    <w:rsid w:val="007F07C5"/>
    <w:rsid w:val="007F1534"/>
    <w:rsid w:val="007F3807"/>
    <w:rsid w:val="007F6AAD"/>
    <w:rsid w:val="00806137"/>
    <w:rsid w:val="0082123C"/>
    <w:rsid w:val="00821830"/>
    <w:rsid w:val="0082397E"/>
    <w:rsid w:val="008239DC"/>
    <w:rsid w:val="00825F3A"/>
    <w:rsid w:val="0082639A"/>
    <w:rsid w:val="008302CA"/>
    <w:rsid w:val="00832CEA"/>
    <w:rsid w:val="00843BD4"/>
    <w:rsid w:val="00853145"/>
    <w:rsid w:val="00854F67"/>
    <w:rsid w:val="00855C2D"/>
    <w:rsid w:val="00863AE4"/>
    <w:rsid w:val="0087526A"/>
    <w:rsid w:val="0088537C"/>
    <w:rsid w:val="0088713D"/>
    <w:rsid w:val="0089299E"/>
    <w:rsid w:val="00897124"/>
    <w:rsid w:val="008A50CC"/>
    <w:rsid w:val="008B22DA"/>
    <w:rsid w:val="008B554F"/>
    <w:rsid w:val="008C212D"/>
    <w:rsid w:val="008C6C2A"/>
    <w:rsid w:val="008E42CF"/>
    <w:rsid w:val="008E71C2"/>
    <w:rsid w:val="00904353"/>
    <w:rsid w:val="00910A69"/>
    <w:rsid w:val="00914150"/>
    <w:rsid w:val="0091466D"/>
    <w:rsid w:val="00916ED2"/>
    <w:rsid w:val="00920907"/>
    <w:rsid w:val="00921866"/>
    <w:rsid w:val="009354F9"/>
    <w:rsid w:val="0094470B"/>
    <w:rsid w:val="009519C8"/>
    <w:rsid w:val="00953333"/>
    <w:rsid w:val="009546C8"/>
    <w:rsid w:val="00976080"/>
    <w:rsid w:val="00982E55"/>
    <w:rsid w:val="00987C09"/>
    <w:rsid w:val="00993887"/>
    <w:rsid w:val="00994857"/>
    <w:rsid w:val="00996117"/>
    <w:rsid w:val="009A274D"/>
    <w:rsid w:val="009A51C2"/>
    <w:rsid w:val="009C1106"/>
    <w:rsid w:val="009C4B92"/>
    <w:rsid w:val="009D7F87"/>
    <w:rsid w:val="009E0B8F"/>
    <w:rsid w:val="009E2B36"/>
    <w:rsid w:val="009E3C83"/>
    <w:rsid w:val="009F0F50"/>
    <w:rsid w:val="009F7C9E"/>
    <w:rsid w:val="00A065E0"/>
    <w:rsid w:val="00A06A9D"/>
    <w:rsid w:val="00A13D1B"/>
    <w:rsid w:val="00A164FD"/>
    <w:rsid w:val="00A204E9"/>
    <w:rsid w:val="00A23FD1"/>
    <w:rsid w:val="00A25A50"/>
    <w:rsid w:val="00A2638C"/>
    <w:rsid w:val="00A26FB7"/>
    <w:rsid w:val="00A36D2D"/>
    <w:rsid w:val="00A4266E"/>
    <w:rsid w:val="00A456CF"/>
    <w:rsid w:val="00A55A2D"/>
    <w:rsid w:val="00A62C2A"/>
    <w:rsid w:val="00A72DA6"/>
    <w:rsid w:val="00A760D6"/>
    <w:rsid w:val="00A850FA"/>
    <w:rsid w:val="00A90040"/>
    <w:rsid w:val="00AA0FA2"/>
    <w:rsid w:val="00AA1DF4"/>
    <w:rsid w:val="00AA4621"/>
    <w:rsid w:val="00AA4FDD"/>
    <w:rsid w:val="00AA7EA8"/>
    <w:rsid w:val="00AB737A"/>
    <w:rsid w:val="00AC0FAE"/>
    <w:rsid w:val="00AC2F83"/>
    <w:rsid w:val="00AC3937"/>
    <w:rsid w:val="00AC6E32"/>
    <w:rsid w:val="00AC7DF1"/>
    <w:rsid w:val="00AD535B"/>
    <w:rsid w:val="00AE2D99"/>
    <w:rsid w:val="00AE6ADA"/>
    <w:rsid w:val="00AE78C8"/>
    <w:rsid w:val="00AF3F6F"/>
    <w:rsid w:val="00AF7810"/>
    <w:rsid w:val="00B03F02"/>
    <w:rsid w:val="00B055E0"/>
    <w:rsid w:val="00B06EC3"/>
    <w:rsid w:val="00B07CFA"/>
    <w:rsid w:val="00B1385E"/>
    <w:rsid w:val="00B14ADE"/>
    <w:rsid w:val="00B16745"/>
    <w:rsid w:val="00B20AFE"/>
    <w:rsid w:val="00B270A8"/>
    <w:rsid w:val="00B27BEA"/>
    <w:rsid w:val="00B27D51"/>
    <w:rsid w:val="00B30823"/>
    <w:rsid w:val="00B32E70"/>
    <w:rsid w:val="00B4161A"/>
    <w:rsid w:val="00B43B0F"/>
    <w:rsid w:val="00B45054"/>
    <w:rsid w:val="00B451A9"/>
    <w:rsid w:val="00B47F45"/>
    <w:rsid w:val="00B5132A"/>
    <w:rsid w:val="00B54B9D"/>
    <w:rsid w:val="00B63F30"/>
    <w:rsid w:val="00B669C8"/>
    <w:rsid w:val="00B70600"/>
    <w:rsid w:val="00B8326F"/>
    <w:rsid w:val="00B83A85"/>
    <w:rsid w:val="00B85107"/>
    <w:rsid w:val="00B87D7F"/>
    <w:rsid w:val="00B92CB5"/>
    <w:rsid w:val="00BA430A"/>
    <w:rsid w:val="00BA6330"/>
    <w:rsid w:val="00BA64F3"/>
    <w:rsid w:val="00BB2AB8"/>
    <w:rsid w:val="00BB771B"/>
    <w:rsid w:val="00BC51F9"/>
    <w:rsid w:val="00BD077B"/>
    <w:rsid w:val="00BD1FF6"/>
    <w:rsid w:val="00BE32A1"/>
    <w:rsid w:val="00BF0ED0"/>
    <w:rsid w:val="00BF242F"/>
    <w:rsid w:val="00BF4FFB"/>
    <w:rsid w:val="00BF6E25"/>
    <w:rsid w:val="00C0196A"/>
    <w:rsid w:val="00C04A30"/>
    <w:rsid w:val="00C10FCE"/>
    <w:rsid w:val="00C1204E"/>
    <w:rsid w:val="00C271E8"/>
    <w:rsid w:val="00C373B6"/>
    <w:rsid w:val="00C42A3E"/>
    <w:rsid w:val="00C456F3"/>
    <w:rsid w:val="00C53C60"/>
    <w:rsid w:val="00C56EC9"/>
    <w:rsid w:val="00C62842"/>
    <w:rsid w:val="00C644E7"/>
    <w:rsid w:val="00C65EDB"/>
    <w:rsid w:val="00C674AE"/>
    <w:rsid w:val="00C82B51"/>
    <w:rsid w:val="00C91160"/>
    <w:rsid w:val="00C93465"/>
    <w:rsid w:val="00CA1BC0"/>
    <w:rsid w:val="00CB3BDC"/>
    <w:rsid w:val="00CC2445"/>
    <w:rsid w:val="00CC6014"/>
    <w:rsid w:val="00CC7063"/>
    <w:rsid w:val="00CD612D"/>
    <w:rsid w:val="00CD6287"/>
    <w:rsid w:val="00CD6951"/>
    <w:rsid w:val="00CF31FE"/>
    <w:rsid w:val="00CF4E46"/>
    <w:rsid w:val="00CF5A23"/>
    <w:rsid w:val="00D0403B"/>
    <w:rsid w:val="00D117E5"/>
    <w:rsid w:val="00D17B07"/>
    <w:rsid w:val="00D20FA0"/>
    <w:rsid w:val="00D306B9"/>
    <w:rsid w:val="00D33630"/>
    <w:rsid w:val="00D3471C"/>
    <w:rsid w:val="00D47721"/>
    <w:rsid w:val="00D53DE1"/>
    <w:rsid w:val="00D56B81"/>
    <w:rsid w:val="00D619B8"/>
    <w:rsid w:val="00D64008"/>
    <w:rsid w:val="00D73197"/>
    <w:rsid w:val="00D7394D"/>
    <w:rsid w:val="00D75A34"/>
    <w:rsid w:val="00D76ADB"/>
    <w:rsid w:val="00D771B8"/>
    <w:rsid w:val="00D77383"/>
    <w:rsid w:val="00D80320"/>
    <w:rsid w:val="00D84576"/>
    <w:rsid w:val="00D86149"/>
    <w:rsid w:val="00D93EF7"/>
    <w:rsid w:val="00D9602C"/>
    <w:rsid w:val="00D97A8A"/>
    <w:rsid w:val="00DA4B74"/>
    <w:rsid w:val="00DA4B88"/>
    <w:rsid w:val="00DA4FA9"/>
    <w:rsid w:val="00DB3AE1"/>
    <w:rsid w:val="00DC0ACB"/>
    <w:rsid w:val="00DC2CCD"/>
    <w:rsid w:val="00DD1237"/>
    <w:rsid w:val="00DD72BC"/>
    <w:rsid w:val="00DE24AF"/>
    <w:rsid w:val="00DF006C"/>
    <w:rsid w:val="00DF46E5"/>
    <w:rsid w:val="00E02BA8"/>
    <w:rsid w:val="00E1255F"/>
    <w:rsid w:val="00E15711"/>
    <w:rsid w:val="00E15EA3"/>
    <w:rsid w:val="00E25950"/>
    <w:rsid w:val="00E272F3"/>
    <w:rsid w:val="00E3088B"/>
    <w:rsid w:val="00E52B74"/>
    <w:rsid w:val="00E545AD"/>
    <w:rsid w:val="00E57A25"/>
    <w:rsid w:val="00E62019"/>
    <w:rsid w:val="00E62A25"/>
    <w:rsid w:val="00E6679B"/>
    <w:rsid w:val="00E73374"/>
    <w:rsid w:val="00E75570"/>
    <w:rsid w:val="00E77DD5"/>
    <w:rsid w:val="00E835EE"/>
    <w:rsid w:val="00E866E4"/>
    <w:rsid w:val="00E86B41"/>
    <w:rsid w:val="00E86D91"/>
    <w:rsid w:val="00E93BE0"/>
    <w:rsid w:val="00EA61A8"/>
    <w:rsid w:val="00EB2FA5"/>
    <w:rsid w:val="00EB3A1C"/>
    <w:rsid w:val="00EB5F08"/>
    <w:rsid w:val="00EC0AEA"/>
    <w:rsid w:val="00ED5B3D"/>
    <w:rsid w:val="00ED6AD6"/>
    <w:rsid w:val="00EF1A89"/>
    <w:rsid w:val="00EF1FA8"/>
    <w:rsid w:val="00EF3F17"/>
    <w:rsid w:val="00EF5408"/>
    <w:rsid w:val="00F013DB"/>
    <w:rsid w:val="00F12B8D"/>
    <w:rsid w:val="00F14F55"/>
    <w:rsid w:val="00F21CFE"/>
    <w:rsid w:val="00F3097B"/>
    <w:rsid w:val="00F726CE"/>
    <w:rsid w:val="00F72DD0"/>
    <w:rsid w:val="00F74075"/>
    <w:rsid w:val="00F90A8F"/>
    <w:rsid w:val="00F90B91"/>
    <w:rsid w:val="00F93CBD"/>
    <w:rsid w:val="00FA123D"/>
    <w:rsid w:val="00FA3B3F"/>
    <w:rsid w:val="00FC3291"/>
    <w:rsid w:val="00FC5375"/>
    <w:rsid w:val="00FC563C"/>
    <w:rsid w:val="00FD2DF5"/>
    <w:rsid w:val="00FD61E1"/>
    <w:rsid w:val="00FD7621"/>
    <w:rsid w:val="00FE0D19"/>
    <w:rsid w:val="00FE5F5B"/>
    <w:rsid w:val="00FE5F82"/>
    <w:rsid w:val="00FF4D2E"/>
    <w:rsid w:val="00FF762E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5B"/>
    <w:rPr>
      <w:rFonts w:eastAsia="SimSu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1"/>
    <w:qFormat/>
    <w:rsid w:val="001B5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B5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500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3152C1"/>
    <w:pPr>
      <w:keepNext/>
      <w:jc w:val="center"/>
      <w:outlineLvl w:val="3"/>
    </w:pPr>
    <w:rPr>
      <w:rFonts w:eastAsia="Times New Roman"/>
      <w:b/>
      <w:i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83E5B"/>
    <w:pPr>
      <w:keepNext/>
      <w:overflowPunct w:val="0"/>
      <w:autoSpaceDE w:val="0"/>
      <w:autoSpaceDN w:val="0"/>
      <w:adjustRightInd w:val="0"/>
      <w:ind w:firstLine="1134"/>
      <w:jc w:val="center"/>
      <w:outlineLvl w:val="4"/>
    </w:pPr>
    <w:rPr>
      <w:rFonts w:ascii="Arial" w:eastAsia="Times New Roman" w:hAnsi="Arial"/>
      <w:b/>
      <w:caps/>
      <w:sz w:val="72"/>
      <w:szCs w:val="20"/>
      <w:lang w:val="en-US"/>
    </w:rPr>
  </w:style>
  <w:style w:type="paragraph" w:styleId="Heading6">
    <w:name w:val="heading 6"/>
    <w:basedOn w:val="Normal"/>
    <w:next w:val="Normal"/>
    <w:qFormat/>
    <w:rsid w:val="00183E5B"/>
    <w:pPr>
      <w:keepNext/>
      <w:overflowPunct w:val="0"/>
      <w:autoSpaceDE w:val="0"/>
      <w:autoSpaceDN w:val="0"/>
      <w:adjustRightInd w:val="0"/>
      <w:spacing w:before="200"/>
      <w:jc w:val="center"/>
      <w:outlineLvl w:val="5"/>
    </w:pPr>
    <w:rPr>
      <w:rFonts w:eastAsia="Times New Roman"/>
      <w:b/>
      <w:caps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07789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183E5B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86D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6D6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077896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eastAsia="Times New Roman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4505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1B509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B509C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1B509C"/>
  </w:style>
  <w:style w:type="table" w:styleId="TableGrid">
    <w:name w:val="Table Grid"/>
    <w:basedOn w:val="TableNormal"/>
    <w:rsid w:val="00ED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D6AD6"/>
    <w:rPr>
      <w:color w:val="0000FF"/>
      <w:u w:val="single"/>
    </w:rPr>
  </w:style>
  <w:style w:type="paragraph" w:styleId="Title">
    <w:name w:val="Title"/>
    <w:basedOn w:val="Normal"/>
    <w:qFormat/>
    <w:rsid w:val="00107037"/>
    <w:pPr>
      <w:jc w:val="center"/>
    </w:pPr>
    <w:rPr>
      <w:rFonts w:ascii="Arial" w:eastAsia="Times New Roman" w:hAnsi="Arial"/>
      <w:b/>
      <w:sz w:val="44"/>
      <w:szCs w:val="20"/>
      <w:lang w:val="en-US"/>
    </w:rPr>
  </w:style>
  <w:style w:type="paragraph" w:customStyle="1" w:styleId="Char">
    <w:name w:val="Char"/>
    <w:basedOn w:val="Normal"/>
    <w:rsid w:val="00C373B6"/>
    <w:rPr>
      <w:rFonts w:eastAsia="Times New Roman"/>
      <w:lang w:val="pl-PL" w:eastAsia="pl-PL"/>
    </w:rPr>
  </w:style>
  <w:style w:type="paragraph" w:customStyle="1" w:styleId="ssscapitol">
    <w:name w:val="ssscapitol"/>
    <w:rsid w:val="00832CEA"/>
    <w:pPr>
      <w:tabs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819"/>
        <w:tab w:val="left" w:pos="5386"/>
        <w:tab w:val="left" w:pos="5953"/>
      </w:tabs>
      <w:spacing w:before="114" w:after="114"/>
      <w:ind w:left="1418" w:right="567" w:hanging="851"/>
      <w:jc w:val="both"/>
    </w:pPr>
    <w:rPr>
      <w:rFonts w:ascii="Arial" w:hAnsi="Arial"/>
      <w:color w:val="000000"/>
      <w:sz w:val="24"/>
      <w:lang w:val="en-GB" w:eastAsia="ro-RO"/>
    </w:rPr>
  </w:style>
  <w:style w:type="paragraph" w:customStyle="1" w:styleId="Char0">
    <w:name w:val="Char"/>
    <w:basedOn w:val="Normal"/>
    <w:rsid w:val="002279AC"/>
    <w:rPr>
      <w:rFonts w:eastAsia="Times New Roman"/>
      <w:lang w:val="pl-PL" w:eastAsia="pl-PL"/>
    </w:rPr>
  </w:style>
  <w:style w:type="character" w:styleId="Strong">
    <w:name w:val="Strong"/>
    <w:basedOn w:val="DefaultParagraphFont"/>
    <w:uiPriority w:val="22"/>
    <w:qFormat/>
    <w:rsid w:val="002279AC"/>
    <w:rPr>
      <w:b/>
      <w:bCs/>
    </w:rPr>
  </w:style>
  <w:style w:type="paragraph" w:styleId="ListParagraph">
    <w:name w:val="List Paragraph"/>
    <w:basedOn w:val="Normal"/>
    <w:uiPriority w:val="1"/>
    <w:qFormat/>
    <w:rsid w:val="004364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puntuaie">
    <w:name w:val="puntuație"/>
    <w:basedOn w:val="Default"/>
    <w:link w:val="puntuaieChar"/>
    <w:qFormat/>
    <w:rsid w:val="004364AE"/>
    <w:pPr>
      <w:numPr>
        <w:numId w:val="1"/>
      </w:numPr>
      <w:tabs>
        <w:tab w:val="clear" w:pos="1440"/>
        <w:tab w:val="num" w:pos="360"/>
        <w:tab w:val="left" w:pos="1080"/>
        <w:tab w:val="left" w:pos="1170"/>
      </w:tabs>
      <w:spacing w:line="360" w:lineRule="auto"/>
      <w:ind w:left="0" w:firstLine="0"/>
      <w:jc w:val="both"/>
    </w:pPr>
  </w:style>
  <w:style w:type="character" w:customStyle="1" w:styleId="DefaultChar">
    <w:name w:val="Default Char"/>
    <w:link w:val="Default"/>
    <w:rsid w:val="004364AE"/>
    <w:rPr>
      <w:rFonts w:eastAsia="SimSun"/>
      <w:color w:val="000000"/>
      <w:sz w:val="24"/>
      <w:szCs w:val="24"/>
      <w:lang w:val="en-US" w:eastAsia="en-US" w:bidi="ar-SA"/>
    </w:rPr>
  </w:style>
  <w:style w:type="character" w:customStyle="1" w:styleId="puntuaieChar">
    <w:name w:val="puntuație Char"/>
    <w:basedOn w:val="DefaultChar"/>
    <w:link w:val="puntuaie"/>
    <w:rsid w:val="004364AE"/>
    <w:rPr>
      <w:rFonts w:eastAsia="SimSun"/>
      <w:color w:val="000000"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37500A"/>
    <w:pPr>
      <w:jc w:val="both"/>
    </w:pPr>
    <w:rPr>
      <w:rFonts w:eastAsia="Times New Roman"/>
      <w:b/>
      <w:bCs/>
      <w:color w:val="00000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7500A"/>
    <w:rPr>
      <w:rFonts w:eastAsia="SimSun"/>
      <w:sz w:val="24"/>
      <w:szCs w:val="24"/>
      <w:lang w:val="ro-RO" w:eastAsia="en-US" w:bidi="ar-SA"/>
    </w:rPr>
  </w:style>
  <w:style w:type="character" w:customStyle="1" w:styleId="Heading5Char">
    <w:name w:val="Heading 5 Char"/>
    <w:basedOn w:val="DefaultParagraphFont"/>
    <w:link w:val="Heading5"/>
    <w:rsid w:val="0037500A"/>
    <w:rPr>
      <w:rFonts w:ascii="Arial" w:hAnsi="Arial"/>
      <w:b/>
      <w:caps/>
      <w:sz w:val="7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37500A"/>
    <w:rPr>
      <w:rFonts w:eastAsia="SimSun"/>
      <w:i/>
      <w:iCs/>
      <w:sz w:val="24"/>
      <w:szCs w:val="24"/>
      <w:lang w:val="ro-RO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7500A"/>
    <w:rPr>
      <w:rFonts w:eastAsia="SimSun"/>
      <w:sz w:val="24"/>
      <w:szCs w:val="24"/>
      <w:lang w:val="ro-RO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37500A"/>
    <w:rPr>
      <w:rFonts w:ascii="Arial" w:hAnsi="Arial"/>
      <w:lang w:val="en-US" w:eastAsia="en-US" w:bidi="ar-SA"/>
    </w:rPr>
  </w:style>
  <w:style w:type="paragraph" w:styleId="NormalWeb">
    <w:name w:val="Normal (Web)"/>
    <w:basedOn w:val="Normal"/>
    <w:uiPriority w:val="99"/>
    <w:rsid w:val="0037500A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0A"/>
    <w:rPr>
      <w:rFonts w:ascii="Tahoma" w:eastAsia="SimSun" w:hAnsi="Tahoma" w:cs="Tahoma"/>
      <w:sz w:val="16"/>
      <w:szCs w:val="16"/>
      <w:lang w:val="ro-RO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37500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FootnoteText">
    <w:name w:val="footnote text"/>
    <w:basedOn w:val="Normal"/>
    <w:semiHidden/>
    <w:rsid w:val="0037500A"/>
    <w:rPr>
      <w:sz w:val="20"/>
      <w:szCs w:val="20"/>
    </w:rPr>
  </w:style>
  <w:style w:type="character" w:customStyle="1" w:styleId="tal">
    <w:name w:val="tal"/>
    <w:basedOn w:val="DefaultParagraphFont"/>
    <w:rsid w:val="0037500A"/>
  </w:style>
  <w:style w:type="paragraph" w:styleId="BodyText">
    <w:name w:val="Body Text"/>
    <w:basedOn w:val="Normal"/>
    <w:link w:val="BodyTextChar"/>
    <w:uiPriority w:val="1"/>
    <w:qFormat/>
    <w:rsid w:val="003152C1"/>
    <w:pPr>
      <w:spacing w:after="120"/>
    </w:pPr>
  </w:style>
  <w:style w:type="paragraph" w:styleId="BodyText2">
    <w:name w:val="Body Text 2"/>
    <w:basedOn w:val="Normal"/>
    <w:rsid w:val="003152C1"/>
    <w:pPr>
      <w:spacing w:after="120" w:line="480" w:lineRule="auto"/>
    </w:pPr>
  </w:style>
  <w:style w:type="paragraph" w:styleId="BodyText3">
    <w:name w:val="Body Text 3"/>
    <w:basedOn w:val="Normal"/>
    <w:rsid w:val="003152C1"/>
    <w:pPr>
      <w:spacing w:after="120"/>
    </w:pPr>
    <w:rPr>
      <w:sz w:val="16"/>
      <w:szCs w:val="16"/>
    </w:rPr>
  </w:style>
  <w:style w:type="character" w:styleId="Emphasis">
    <w:name w:val="Emphasis"/>
    <w:qFormat/>
    <w:rsid w:val="003152C1"/>
    <w:rPr>
      <w:i/>
      <w:iCs/>
    </w:rPr>
  </w:style>
  <w:style w:type="character" w:customStyle="1" w:styleId="BodytextItalic8">
    <w:name w:val="Body text + Italic8"/>
    <w:basedOn w:val="BalloonTextChar"/>
    <w:rsid w:val="00AA4621"/>
    <w:rPr>
      <w:rFonts w:ascii="Book Antiqua" w:eastAsia="SimSun" w:hAnsi="Book Antiqua" w:cs="Book Antiqua"/>
      <w:i/>
      <w:iCs/>
      <w:spacing w:val="0"/>
      <w:sz w:val="23"/>
      <w:szCs w:val="23"/>
      <w:lang w:val="ro-RO" w:eastAsia="en-US" w:bidi="ar-SA"/>
    </w:rPr>
  </w:style>
  <w:style w:type="character" w:customStyle="1" w:styleId="BodytextItalic7">
    <w:name w:val="Body text + Italic7"/>
    <w:basedOn w:val="BalloonTextChar"/>
    <w:rsid w:val="00AA4621"/>
    <w:rPr>
      <w:rFonts w:ascii="Book Antiqua" w:eastAsia="SimSun" w:hAnsi="Book Antiqua" w:cs="Book Antiqua"/>
      <w:i/>
      <w:iCs/>
      <w:spacing w:val="0"/>
      <w:sz w:val="23"/>
      <w:szCs w:val="23"/>
      <w:lang w:val="ro-RO" w:eastAsia="en-US" w:bidi="ar-SA"/>
    </w:rPr>
  </w:style>
  <w:style w:type="character" w:customStyle="1" w:styleId="Heading20">
    <w:name w:val="Heading #2_"/>
    <w:basedOn w:val="DefaultParagraphFont"/>
    <w:link w:val="Heading21"/>
    <w:locked/>
    <w:rsid w:val="00AA4621"/>
    <w:rPr>
      <w:rFonts w:ascii="Book Antiqua" w:hAnsi="Book Antiqua"/>
      <w:b/>
      <w:bCs/>
      <w:sz w:val="23"/>
      <w:szCs w:val="23"/>
      <w:lang w:bidi="ar-SA"/>
    </w:rPr>
  </w:style>
  <w:style w:type="paragraph" w:customStyle="1" w:styleId="Heading21">
    <w:name w:val="Heading #2"/>
    <w:basedOn w:val="Normal"/>
    <w:link w:val="Heading20"/>
    <w:rsid w:val="00AA4621"/>
    <w:pPr>
      <w:shd w:val="clear" w:color="auto" w:fill="FFFFFF"/>
      <w:spacing w:before="180" w:after="540" w:line="240" w:lineRule="atLeast"/>
      <w:ind w:hanging="1120"/>
      <w:outlineLvl w:val="1"/>
    </w:pPr>
    <w:rPr>
      <w:rFonts w:ascii="Book Antiqua" w:eastAsia="Times New Roman" w:hAnsi="Book Antiqua"/>
      <w:b/>
      <w:bCs/>
      <w:sz w:val="23"/>
      <w:szCs w:val="23"/>
      <w:lang w:val="en-US"/>
    </w:rPr>
  </w:style>
  <w:style w:type="character" w:customStyle="1" w:styleId="BodytextItalic6">
    <w:name w:val="Body text + Italic6"/>
    <w:basedOn w:val="BalloonTextChar"/>
    <w:rsid w:val="00AA4621"/>
    <w:rPr>
      <w:rFonts w:ascii="Book Antiqua" w:eastAsia="SimSun" w:hAnsi="Book Antiqua" w:cs="Book Antiqua"/>
      <w:i/>
      <w:iCs/>
      <w:spacing w:val="0"/>
      <w:sz w:val="23"/>
      <w:szCs w:val="23"/>
      <w:lang w:val="ro-RO" w:eastAsia="en-US" w:bidi="ar-SA"/>
    </w:rPr>
  </w:style>
  <w:style w:type="character" w:customStyle="1" w:styleId="BodytextItalic5">
    <w:name w:val="Body text + Italic5"/>
    <w:basedOn w:val="BalloonTextChar"/>
    <w:rsid w:val="00AA4621"/>
    <w:rPr>
      <w:rFonts w:ascii="Book Antiqua" w:eastAsia="SimSun" w:hAnsi="Book Antiqua" w:cs="Book Antiqua"/>
      <w:i/>
      <w:iCs/>
      <w:spacing w:val="0"/>
      <w:sz w:val="23"/>
      <w:szCs w:val="23"/>
      <w:lang w:val="ro-RO" w:eastAsia="en-US" w:bidi="ar-SA"/>
    </w:rPr>
  </w:style>
  <w:style w:type="character" w:customStyle="1" w:styleId="BodytextBold5">
    <w:name w:val="Body text + Bold5"/>
    <w:basedOn w:val="BalloonTextChar"/>
    <w:rsid w:val="00AA4621"/>
    <w:rPr>
      <w:rFonts w:ascii="Book Antiqua" w:eastAsia="SimSun" w:hAnsi="Book Antiqua" w:cs="Book Antiqua"/>
      <w:b/>
      <w:bCs/>
      <w:spacing w:val="0"/>
      <w:sz w:val="23"/>
      <w:szCs w:val="23"/>
      <w:lang w:val="ro-RO" w:eastAsia="en-US" w:bidi="ar-SA"/>
    </w:rPr>
  </w:style>
  <w:style w:type="character" w:customStyle="1" w:styleId="Heading22">
    <w:name w:val="Heading #2 (2)_"/>
    <w:basedOn w:val="DefaultParagraphFont"/>
    <w:link w:val="Heading220"/>
    <w:locked/>
    <w:rsid w:val="00AA4621"/>
    <w:rPr>
      <w:rFonts w:ascii="Book Antiqua" w:hAnsi="Book Antiqua"/>
      <w:sz w:val="23"/>
      <w:szCs w:val="23"/>
      <w:lang w:bidi="ar-SA"/>
    </w:rPr>
  </w:style>
  <w:style w:type="paragraph" w:customStyle="1" w:styleId="Heading220">
    <w:name w:val="Heading #2 (2)"/>
    <w:basedOn w:val="Normal"/>
    <w:link w:val="Heading22"/>
    <w:rsid w:val="00AA4621"/>
    <w:pPr>
      <w:shd w:val="clear" w:color="auto" w:fill="FFFFFF"/>
      <w:spacing w:before="180" w:after="660" w:line="240" w:lineRule="atLeast"/>
      <w:outlineLvl w:val="1"/>
    </w:pPr>
    <w:rPr>
      <w:rFonts w:ascii="Book Antiqua" w:eastAsia="Times New Roman" w:hAnsi="Book Antiqua"/>
      <w:sz w:val="23"/>
      <w:szCs w:val="23"/>
      <w:lang w:val="en-US"/>
    </w:rPr>
  </w:style>
  <w:style w:type="character" w:customStyle="1" w:styleId="BodytextItalic3">
    <w:name w:val="Body text + Italic3"/>
    <w:basedOn w:val="BalloonTextChar"/>
    <w:rsid w:val="00AA4621"/>
    <w:rPr>
      <w:rFonts w:ascii="Book Antiqua" w:eastAsia="SimSun" w:hAnsi="Book Antiqua" w:cs="Book Antiqua"/>
      <w:i/>
      <w:iCs/>
      <w:spacing w:val="0"/>
      <w:sz w:val="23"/>
      <w:szCs w:val="23"/>
      <w:lang w:val="ro-RO" w:eastAsia="en-US" w:bidi="ar-SA"/>
    </w:rPr>
  </w:style>
  <w:style w:type="character" w:customStyle="1" w:styleId="Bodytext9">
    <w:name w:val="Body text (9)_"/>
    <w:basedOn w:val="DefaultParagraphFont"/>
    <w:link w:val="Bodytext90"/>
    <w:locked/>
    <w:rsid w:val="00AA4621"/>
    <w:rPr>
      <w:rFonts w:ascii="Book Antiqua" w:hAnsi="Book Antiqua"/>
      <w:i/>
      <w:iCs/>
      <w:sz w:val="23"/>
      <w:szCs w:val="23"/>
      <w:lang w:bidi="ar-SA"/>
    </w:rPr>
  </w:style>
  <w:style w:type="character" w:customStyle="1" w:styleId="BodytextItalic2">
    <w:name w:val="Body text + Italic2"/>
    <w:basedOn w:val="BalloonTextChar"/>
    <w:rsid w:val="00AA4621"/>
    <w:rPr>
      <w:rFonts w:ascii="Book Antiqua" w:eastAsia="SimSun" w:hAnsi="Book Antiqua" w:cs="Book Antiqua"/>
      <w:i/>
      <w:iCs/>
      <w:spacing w:val="0"/>
      <w:sz w:val="23"/>
      <w:szCs w:val="23"/>
      <w:lang w:val="ro-RO" w:eastAsia="en-US" w:bidi="ar-SA"/>
    </w:rPr>
  </w:style>
  <w:style w:type="character" w:customStyle="1" w:styleId="Bodytext9NotItalic4">
    <w:name w:val="Body text (9) + Not Italic4"/>
    <w:basedOn w:val="Bodytext9"/>
    <w:rsid w:val="00AA4621"/>
    <w:rPr>
      <w:rFonts w:ascii="Book Antiqua" w:hAnsi="Book Antiqua"/>
      <w:i/>
      <w:iCs/>
      <w:sz w:val="23"/>
      <w:szCs w:val="23"/>
      <w:lang w:bidi="ar-SA"/>
    </w:rPr>
  </w:style>
  <w:style w:type="paragraph" w:customStyle="1" w:styleId="Bodytext90">
    <w:name w:val="Body text (9)"/>
    <w:basedOn w:val="Normal"/>
    <w:link w:val="Bodytext9"/>
    <w:rsid w:val="00AA4621"/>
    <w:pPr>
      <w:shd w:val="clear" w:color="auto" w:fill="FFFFFF"/>
      <w:spacing w:before="60" w:after="60" w:line="317" w:lineRule="exact"/>
      <w:ind w:firstLine="720"/>
      <w:jc w:val="both"/>
    </w:pPr>
    <w:rPr>
      <w:rFonts w:ascii="Book Antiqua" w:eastAsia="Times New Roman" w:hAnsi="Book Antiqua"/>
      <w:i/>
      <w:iCs/>
      <w:sz w:val="23"/>
      <w:szCs w:val="23"/>
      <w:lang w:val="en-US"/>
    </w:rPr>
  </w:style>
  <w:style w:type="character" w:customStyle="1" w:styleId="BodytextBold4">
    <w:name w:val="Body text + Bold4"/>
    <w:basedOn w:val="BalloonTextChar"/>
    <w:rsid w:val="00AA4621"/>
    <w:rPr>
      <w:rFonts w:ascii="Book Antiqua" w:eastAsia="SimSun" w:hAnsi="Book Antiqua" w:cs="Book Antiqua"/>
      <w:b/>
      <w:bCs/>
      <w:spacing w:val="0"/>
      <w:sz w:val="23"/>
      <w:szCs w:val="23"/>
      <w:lang w:val="ro-RO" w:eastAsia="en-US" w:bidi="ar-SA"/>
    </w:rPr>
  </w:style>
  <w:style w:type="character" w:customStyle="1" w:styleId="Bodytext9NotItalic2">
    <w:name w:val="Body text (9) + Not Italic2"/>
    <w:basedOn w:val="Bodytext9"/>
    <w:rsid w:val="00AA4621"/>
    <w:rPr>
      <w:rFonts w:ascii="Book Antiqua" w:hAnsi="Book Antiqua" w:cs="Book Antiqua"/>
      <w:i/>
      <w:iCs/>
      <w:spacing w:val="0"/>
      <w:sz w:val="23"/>
      <w:szCs w:val="23"/>
      <w:lang w:bidi="ar-SA"/>
    </w:rPr>
  </w:style>
  <w:style w:type="character" w:customStyle="1" w:styleId="Bodytext9NotItalic1">
    <w:name w:val="Body text (9) + Not Italic1"/>
    <w:basedOn w:val="Bodytext9"/>
    <w:rsid w:val="00AA4621"/>
    <w:rPr>
      <w:rFonts w:ascii="Book Antiqua" w:hAnsi="Book Antiqua" w:cs="Book Antiqua"/>
      <w:i/>
      <w:iCs/>
      <w:spacing w:val="0"/>
      <w:sz w:val="23"/>
      <w:szCs w:val="23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0F51D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F51D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1D7"/>
    <w:rPr>
      <w:rFonts w:eastAsia="Times New Roman"/>
      <w:lang w:eastAsia="en-US"/>
    </w:rPr>
  </w:style>
  <w:style w:type="paragraph" w:styleId="NoSpacing">
    <w:name w:val="No Spacing"/>
    <w:uiPriority w:val="1"/>
    <w:qFormat/>
    <w:rsid w:val="000F51D7"/>
    <w:rPr>
      <w:rFonts w:ascii="Calibri" w:hAnsi="Calibri"/>
      <w:sz w:val="22"/>
      <w:szCs w:val="22"/>
    </w:rPr>
  </w:style>
  <w:style w:type="character" w:customStyle="1" w:styleId="Heading4Char">
    <w:name w:val="Heading 4 Char"/>
    <w:link w:val="Heading4"/>
    <w:rsid w:val="00E62A25"/>
    <w:rPr>
      <w:b/>
      <w:i/>
      <w:sz w:val="24"/>
      <w:u w:val="single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960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602C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602C"/>
    <w:rPr>
      <w:rFonts w:eastAsia="SimSun"/>
      <w:b/>
      <w:bCs/>
      <w:lang w:val="ro-RO"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09642E"/>
    <w:rPr>
      <w:rFonts w:ascii="Arial" w:eastAsia="SimSun" w:hAnsi="Arial" w:cs="Arial"/>
      <w:b/>
      <w:bCs/>
      <w:kern w:val="32"/>
      <w:sz w:val="32"/>
      <w:szCs w:val="32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09642E"/>
    <w:rPr>
      <w:rFonts w:eastAsia="SimSu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09642E"/>
    <w:pPr>
      <w:widowControl w:val="0"/>
      <w:autoSpaceDE w:val="0"/>
      <w:autoSpaceDN w:val="0"/>
      <w:adjustRightInd w:val="0"/>
    </w:pPr>
    <w:rPr>
      <w:rFonts w:eastAsiaTheme="minorEastAsia"/>
      <w:lang w:eastAsia="ro-RO"/>
    </w:rPr>
  </w:style>
  <w:style w:type="character" w:customStyle="1" w:styleId="FontStyle27">
    <w:name w:val="Font Style27"/>
    <w:uiPriority w:val="99"/>
    <w:rsid w:val="0009642E"/>
    <w:rPr>
      <w:rFonts w:ascii="Times New Roman" w:hAnsi="Times New Roman"/>
      <w:sz w:val="18"/>
    </w:rPr>
  </w:style>
  <w:style w:type="paragraph" w:styleId="ListBullet">
    <w:name w:val="List Bullet"/>
    <w:basedOn w:val="Normal"/>
    <w:uiPriority w:val="99"/>
    <w:unhideWhenUsed/>
    <w:rsid w:val="0009642E"/>
    <w:pPr>
      <w:widowControl w:val="0"/>
      <w:numPr>
        <w:numId w:val="37"/>
      </w:numPr>
      <w:autoSpaceDE w:val="0"/>
      <w:autoSpaceDN w:val="0"/>
      <w:adjustRightInd w:val="0"/>
      <w:ind w:left="360" w:hanging="360"/>
      <w:contextualSpacing/>
    </w:pPr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9300F-04A1-4886-A1FC-C804A2CE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Admin</cp:lastModifiedBy>
  <cp:revision>19</cp:revision>
  <cp:lastPrinted>2022-07-06T06:18:00Z</cp:lastPrinted>
  <dcterms:created xsi:type="dcterms:W3CDTF">2022-07-27T08:48:00Z</dcterms:created>
  <dcterms:modified xsi:type="dcterms:W3CDTF">2022-09-08T07:20:00Z</dcterms:modified>
</cp:coreProperties>
</file>